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1DBB" w14:textId="77777777" w:rsidR="00D55DB2" w:rsidRPr="00F25255" w:rsidRDefault="00D55DB2" w:rsidP="00D55DB2">
      <w:pPr>
        <w:tabs>
          <w:tab w:val="left" w:pos="5880"/>
        </w:tabs>
        <w:jc w:val="right"/>
        <w:rPr>
          <w:lang w:val="pl-PL"/>
        </w:rPr>
      </w:pPr>
      <w:r w:rsidRPr="00F25255">
        <w:rPr>
          <w:lang w:val="pl-PL"/>
        </w:rPr>
        <w:t xml:space="preserve">Załącznik nr 3 </w:t>
      </w:r>
    </w:p>
    <w:p w14:paraId="6FB37D86" w14:textId="77777777" w:rsidR="00D55DB2" w:rsidRPr="00F25255" w:rsidRDefault="00D55DB2" w:rsidP="00D55DB2">
      <w:pPr>
        <w:tabs>
          <w:tab w:val="left" w:pos="5880"/>
        </w:tabs>
        <w:jc w:val="right"/>
        <w:rPr>
          <w:lang w:val="pl-PL"/>
        </w:rPr>
      </w:pPr>
      <w:r w:rsidRPr="00F25255">
        <w:rPr>
          <w:lang w:val="pl-PL"/>
        </w:rPr>
        <w:t>do Uchwały Nr…..……</w:t>
      </w:r>
    </w:p>
    <w:p w14:paraId="53E381C7" w14:textId="77777777" w:rsidR="00D55DB2" w:rsidRPr="00F25255" w:rsidRDefault="00D55DB2" w:rsidP="00D55DB2">
      <w:pPr>
        <w:tabs>
          <w:tab w:val="left" w:pos="5880"/>
        </w:tabs>
        <w:jc w:val="right"/>
        <w:rPr>
          <w:lang w:val="pl-PL"/>
        </w:rPr>
      </w:pPr>
      <w:r w:rsidRPr="00F25255">
        <w:rPr>
          <w:lang w:val="pl-PL"/>
        </w:rPr>
        <w:t xml:space="preserve">Rady Gminy Stawiguda </w:t>
      </w:r>
    </w:p>
    <w:p w14:paraId="59F6921F" w14:textId="77777777" w:rsidR="00D55DB2" w:rsidRPr="00F25255" w:rsidRDefault="00D55DB2" w:rsidP="00D55DB2">
      <w:pPr>
        <w:spacing w:line="320" w:lineRule="exact"/>
        <w:jc w:val="right"/>
        <w:rPr>
          <w:sz w:val="24"/>
          <w:szCs w:val="24"/>
          <w:lang w:val="pl-PL"/>
        </w:rPr>
      </w:pPr>
      <w:r w:rsidRPr="00F25255">
        <w:rPr>
          <w:lang w:val="pl-PL"/>
        </w:rPr>
        <w:t>z dnia ……..…………..</w:t>
      </w:r>
    </w:p>
    <w:p w14:paraId="63509F81" w14:textId="77777777" w:rsidR="00D55DB2" w:rsidRPr="00F25255" w:rsidRDefault="00D55DB2" w:rsidP="00D55DB2">
      <w:pPr>
        <w:spacing w:line="320" w:lineRule="exact"/>
        <w:jc w:val="center"/>
        <w:rPr>
          <w:b/>
          <w:sz w:val="24"/>
          <w:szCs w:val="24"/>
          <w:lang w:val="pl-PL"/>
        </w:rPr>
      </w:pPr>
    </w:p>
    <w:p w14:paraId="2703F573" w14:textId="77777777" w:rsidR="00D55DB2" w:rsidRPr="00F25255" w:rsidRDefault="00D55DB2" w:rsidP="00D55DB2">
      <w:pPr>
        <w:spacing w:line="320" w:lineRule="exact"/>
        <w:jc w:val="center"/>
        <w:rPr>
          <w:b/>
          <w:sz w:val="24"/>
          <w:szCs w:val="24"/>
          <w:lang w:val="pl-PL"/>
        </w:rPr>
      </w:pPr>
    </w:p>
    <w:p w14:paraId="5DEC1198" w14:textId="0BB16DC8" w:rsidR="00D55DB2" w:rsidRPr="00F25255" w:rsidRDefault="00D55DB2" w:rsidP="00D55DB2">
      <w:pPr>
        <w:spacing w:line="320" w:lineRule="exact"/>
        <w:jc w:val="center"/>
        <w:rPr>
          <w:b/>
          <w:sz w:val="24"/>
          <w:szCs w:val="24"/>
          <w:lang w:val="pl-PL"/>
        </w:rPr>
      </w:pPr>
      <w:r w:rsidRPr="00F25255">
        <w:rPr>
          <w:b/>
          <w:sz w:val="24"/>
          <w:szCs w:val="24"/>
          <w:lang w:val="pl-PL"/>
        </w:rPr>
        <w:t xml:space="preserve">ZGODA NA </w:t>
      </w:r>
      <w:r w:rsidR="007F1EAE" w:rsidRPr="00F25255">
        <w:rPr>
          <w:b/>
          <w:caps/>
          <w:sz w:val="24"/>
          <w:szCs w:val="24"/>
          <w:lang w:val="pl-PL"/>
        </w:rPr>
        <w:t>MONTAŻ</w:t>
      </w:r>
      <w:r w:rsidRPr="00F25255">
        <w:rPr>
          <w:b/>
          <w:caps/>
          <w:sz w:val="24"/>
          <w:szCs w:val="24"/>
          <w:lang w:val="pl-PL"/>
        </w:rPr>
        <w:t xml:space="preserve"> </w:t>
      </w:r>
      <w:r w:rsidR="00A65800" w:rsidRPr="00F25255">
        <w:rPr>
          <w:b/>
          <w:caps/>
          <w:sz w:val="24"/>
          <w:szCs w:val="24"/>
          <w:lang w:val="pl-PL"/>
        </w:rPr>
        <w:t>KOMPOSTO</w:t>
      </w:r>
      <w:r w:rsidR="007A28EE">
        <w:rPr>
          <w:b/>
          <w:caps/>
          <w:sz w:val="24"/>
          <w:szCs w:val="24"/>
          <w:lang w:val="pl-PL"/>
        </w:rPr>
        <w:t>w</w:t>
      </w:r>
      <w:r w:rsidR="00A65800" w:rsidRPr="00F25255">
        <w:rPr>
          <w:b/>
          <w:caps/>
          <w:sz w:val="24"/>
          <w:szCs w:val="24"/>
          <w:lang w:val="pl-PL"/>
        </w:rPr>
        <w:t xml:space="preserve">NIKA PRZYDOMOWEGO </w:t>
      </w:r>
      <w:r w:rsidR="00A65800" w:rsidRPr="00F25255">
        <w:rPr>
          <w:b/>
          <w:caps/>
          <w:sz w:val="24"/>
          <w:szCs w:val="24"/>
          <w:lang w:val="pl-PL"/>
        </w:rPr>
        <w:br/>
        <w:t>DO KOMPOSTOWANIA BIOODPADÓW</w:t>
      </w:r>
    </w:p>
    <w:p w14:paraId="446BE5BC" w14:textId="77777777" w:rsidR="00D55DB2" w:rsidRPr="00F25255" w:rsidRDefault="00D55DB2" w:rsidP="00D55DB2">
      <w:pPr>
        <w:spacing w:line="360" w:lineRule="auto"/>
        <w:ind w:firstLine="539"/>
        <w:jc w:val="both"/>
        <w:rPr>
          <w:sz w:val="24"/>
          <w:szCs w:val="24"/>
          <w:lang w:val="pl-PL"/>
        </w:rPr>
      </w:pPr>
    </w:p>
    <w:p w14:paraId="7A593E40" w14:textId="77777777" w:rsidR="00D55DB2" w:rsidRPr="00F25255" w:rsidRDefault="00D55DB2" w:rsidP="00D55DB2">
      <w:pPr>
        <w:spacing w:line="360" w:lineRule="auto"/>
        <w:jc w:val="both"/>
        <w:rPr>
          <w:sz w:val="24"/>
          <w:szCs w:val="24"/>
          <w:lang w:val="pl-PL"/>
        </w:rPr>
      </w:pPr>
      <w:r w:rsidRPr="00F25255">
        <w:rPr>
          <w:sz w:val="24"/>
          <w:szCs w:val="24"/>
          <w:lang w:val="pl-PL"/>
        </w:rPr>
        <w:t>Ja niżej podpisany/a……………………………………………………………………………</w:t>
      </w:r>
    </w:p>
    <w:p w14:paraId="4CB61F1A" w14:textId="05519603" w:rsidR="00D55DB2" w:rsidRPr="00F25255" w:rsidRDefault="007F1EAE" w:rsidP="00D55DB2">
      <w:pPr>
        <w:spacing w:line="360" w:lineRule="auto"/>
        <w:jc w:val="both"/>
        <w:rPr>
          <w:sz w:val="24"/>
          <w:szCs w:val="24"/>
          <w:lang w:val="pl-PL"/>
        </w:rPr>
      </w:pPr>
      <w:r w:rsidRPr="00F25255">
        <w:rPr>
          <w:sz w:val="24"/>
          <w:szCs w:val="24"/>
          <w:lang w:val="pl-PL"/>
        </w:rPr>
        <w:t>z</w:t>
      </w:r>
      <w:r w:rsidR="00D55DB2" w:rsidRPr="00F25255">
        <w:rPr>
          <w:sz w:val="24"/>
          <w:szCs w:val="24"/>
          <w:lang w:val="pl-PL"/>
        </w:rPr>
        <w:t xml:space="preserve">amieszkały/a …………………………………………………………………………………. </w:t>
      </w:r>
    </w:p>
    <w:p w14:paraId="01D3FA0C" w14:textId="330CDADC" w:rsidR="00D55DB2" w:rsidRPr="00F25255" w:rsidRDefault="007F1EAE" w:rsidP="00D55DB2">
      <w:pPr>
        <w:spacing w:line="360" w:lineRule="auto"/>
        <w:jc w:val="both"/>
        <w:rPr>
          <w:sz w:val="24"/>
          <w:szCs w:val="24"/>
          <w:lang w:val="pl-PL"/>
        </w:rPr>
      </w:pPr>
      <w:r w:rsidRPr="00F25255">
        <w:rPr>
          <w:sz w:val="24"/>
          <w:szCs w:val="24"/>
          <w:lang w:val="pl-PL"/>
        </w:rPr>
        <w:t>l</w:t>
      </w:r>
      <w:r w:rsidR="00D55DB2" w:rsidRPr="00F25255">
        <w:rPr>
          <w:sz w:val="24"/>
          <w:szCs w:val="24"/>
          <w:lang w:val="pl-PL"/>
        </w:rPr>
        <w:t>egitymujący/a dowodem osobistym nr ………………………………………………………..</w:t>
      </w:r>
    </w:p>
    <w:p w14:paraId="3C2C4A6B" w14:textId="77777777" w:rsidR="00D55DB2" w:rsidRPr="00F25255" w:rsidRDefault="00D55DB2" w:rsidP="00D55DB2">
      <w:pPr>
        <w:spacing w:line="360" w:lineRule="auto"/>
        <w:jc w:val="both"/>
        <w:rPr>
          <w:sz w:val="24"/>
          <w:szCs w:val="24"/>
          <w:lang w:val="pl-PL"/>
        </w:rPr>
      </w:pPr>
      <w:r w:rsidRPr="00F25255">
        <w:rPr>
          <w:sz w:val="24"/>
          <w:szCs w:val="24"/>
          <w:lang w:val="pl-PL"/>
        </w:rPr>
        <w:t>wydanym przez …………………………………………………………………………………</w:t>
      </w:r>
    </w:p>
    <w:p w14:paraId="0A2FBD39" w14:textId="015E3778" w:rsidR="00D55DB2" w:rsidRPr="00F25255" w:rsidRDefault="00D55DB2" w:rsidP="00D55DB2">
      <w:pPr>
        <w:spacing w:line="360" w:lineRule="auto"/>
        <w:jc w:val="both"/>
        <w:rPr>
          <w:sz w:val="24"/>
          <w:szCs w:val="24"/>
          <w:lang w:val="pl-PL"/>
        </w:rPr>
      </w:pPr>
      <w:r w:rsidRPr="00F25255">
        <w:rPr>
          <w:sz w:val="24"/>
          <w:szCs w:val="24"/>
          <w:lang w:val="pl-PL"/>
        </w:rPr>
        <w:t xml:space="preserve">wyrażam zgodę na montaż </w:t>
      </w:r>
      <w:r w:rsidR="007F1EAE" w:rsidRPr="00F25255">
        <w:rPr>
          <w:sz w:val="24"/>
          <w:szCs w:val="24"/>
          <w:lang w:val="pl-PL"/>
        </w:rPr>
        <w:t>kompostownika przydomowego do kompostowania bioodpadów</w:t>
      </w:r>
      <w:r w:rsidRPr="00F25255">
        <w:rPr>
          <w:sz w:val="24"/>
          <w:szCs w:val="24"/>
          <w:lang w:val="pl-PL"/>
        </w:rPr>
        <w:t xml:space="preserve"> na działce nr ewid.................... obręb...............................  przy ulicy….............................. nr domu............</w:t>
      </w:r>
      <w:r w:rsidR="007F1EAE" w:rsidRPr="00F25255">
        <w:rPr>
          <w:sz w:val="24"/>
          <w:szCs w:val="24"/>
          <w:lang w:val="pl-PL"/>
        </w:rPr>
        <w:t xml:space="preserve"> </w:t>
      </w:r>
      <w:r w:rsidRPr="00F25255">
        <w:rPr>
          <w:sz w:val="24"/>
          <w:szCs w:val="24"/>
          <w:lang w:val="pl-PL"/>
        </w:rPr>
        <w:t>w miejscowości……………………..</w:t>
      </w:r>
    </w:p>
    <w:p w14:paraId="7095BC6E" w14:textId="48ABAB90" w:rsidR="00BF4632" w:rsidRPr="004F23DA" w:rsidRDefault="00BF4632" w:rsidP="00BF4632">
      <w:pPr>
        <w:spacing w:line="360" w:lineRule="auto"/>
        <w:jc w:val="both"/>
        <w:rPr>
          <w:sz w:val="24"/>
          <w:szCs w:val="24"/>
          <w:lang w:val="pl-PL"/>
        </w:rPr>
      </w:pPr>
      <w:r w:rsidRPr="004F23DA">
        <w:rPr>
          <w:sz w:val="24"/>
          <w:szCs w:val="24"/>
          <w:lang w:val="pl-PL"/>
        </w:rPr>
        <w:t xml:space="preserve">którego jestem </w:t>
      </w:r>
      <w:r w:rsidR="00483EE9">
        <w:rPr>
          <w:sz w:val="24"/>
          <w:szCs w:val="24"/>
          <w:lang w:val="pl-PL"/>
        </w:rPr>
        <w:t>współwłaścicielem</w:t>
      </w:r>
      <w:r>
        <w:rPr>
          <w:sz w:val="24"/>
          <w:szCs w:val="24"/>
          <w:lang w:val="pl-PL"/>
        </w:rPr>
        <w:t>.</w:t>
      </w:r>
      <w:r w:rsidRPr="004F23DA">
        <w:rPr>
          <w:sz w:val="24"/>
          <w:szCs w:val="24"/>
          <w:lang w:val="pl-PL"/>
        </w:rPr>
        <w:t xml:space="preserve"> </w:t>
      </w:r>
    </w:p>
    <w:p w14:paraId="3B6AC0F9" w14:textId="77777777" w:rsidR="00BF4632" w:rsidRPr="004F23DA" w:rsidRDefault="00BF4632" w:rsidP="00BF4632">
      <w:pPr>
        <w:spacing w:line="360" w:lineRule="auto"/>
        <w:ind w:firstLine="539"/>
        <w:jc w:val="both"/>
        <w:rPr>
          <w:sz w:val="24"/>
          <w:szCs w:val="24"/>
          <w:lang w:val="pl-PL"/>
        </w:rPr>
      </w:pPr>
    </w:p>
    <w:p w14:paraId="0979D16C" w14:textId="77777777" w:rsidR="00BF4632" w:rsidRPr="004F23DA" w:rsidRDefault="00BF4632" w:rsidP="00BF4632">
      <w:pPr>
        <w:spacing w:line="360" w:lineRule="auto"/>
        <w:ind w:firstLine="539"/>
        <w:jc w:val="both"/>
        <w:rPr>
          <w:sz w:val="24"/>
          <w:szCs w:val="24"/>
          <w:lang w:val="pl-PL"/>
        </w:rPr>
      </w:pPr>
    </w:p>
    <w:p w14:paraId="2163E238" w14:textId="77777777" w:rsidR="00BF4632" w:rsidRPr="004F23DA" w:rsidRDefault="00BF4632" w:rsidP="00BF4632">
      <w:pPr>
        <w:rPr>
          <w:sz w:val="24"/>
          <w:szCs w:val="24"/>
          <w:lang w:val="pl-PL"/>
        </w:rPr>
      </w:pPr>
    </w:p>
    <w:p w14:paraId="0FEA4AD9" w14:textId="77777777" w:rsidR="00BF4632" w:rsidRPr="004F23DA" w:rsidRDefault="00BF4632" w:rsidP="00BF4632">
      <w:pPr>
        <w:rPr>
          <w:sz w:val="24"/>
          <w:szCs w:val="24"/>
          <w:lang w:val="pl-PL"/>
        </w:rPr>
      </w:pPr>
    </w:p>
    <w:p w14:paraId="2A462BC5" w14:textId="77777777" w:rsidR="00BF4632" w:rsidRPr="004F23DA" w:rsidRDefault="00BF4632" w:rsidP="00BF4632">
      <w:pPr>
        <w:rPr>
          <w:sz w:val="24"/>
          <w:szCs w:val="24"/>
          <w:lang w:val="pl-PL"/>
        </w:rPr>
      </w:pPr>
      <w:r w:rsidRPr="004F23DA">
        <w:rPr>
          <w:sz w:val="24"/>
          <w:szCs w:val="24"/>
          <w:lang w:val="pl-PL"/>
        </w:rPr>
        <w:t>………………………….........</w:t>
      </w:r>
      <w:r w:rsidRPr="004F23DA">
        <w:rPr>
          <w:sz w:val="24"/>
          <w:szCs w:val="24"/>
          <w:lang w:val="pl-PL"/>
        </w:rPr>
        <w:tab/>
      </w:r>
      <w:r w:rsidRPr="004F23DA">
        <w:rPr>
          <w:sz w:val="24"/>
          <w:szCs w:val="24"/>
          <w:lang w:val="pl-PL"/>
        </w:rPr>
        <w:tab/>
      </w:r>
      <w:r w:rsidRPr="004F23DA">
        <w:rPr>
          <w:sz w:val="24"/>
          <w:szCs w:val="24"/>
          <w:lang w:val="pl-PL"/>
        </w:rPr>
        <w:tab/>
      </w:r>
      <w:r w:rsidRPr="004F23DA">
        <w:rPr>
          <w:sz w:val="24"/>
          <w:szCs w:val="24"/>
          <w:lang w:val="pl-PL"/>
        </w:rPr>
        <w:tab/>
      </w:r>
      <w:r w:rsidRPr="004F23DA">
        <w:rPr>
          <w:sz w:val="24"/>
          <w:szCs w:val="24"/>
          <w:lang w:val="pl-PL"/>
        </w:rPr>
        <w:tab/>
        <w:t>…………………………….</w:t>
      </w:r>
    </w:p>
    <w:p w14:paraId="6109DC3D" w14:textId="77777777" w:rsidR="00BF4632" w:rsidRPr="004F23DA" w:rsidRDefault="00BF4632" w:rsidP="00BF4632">
      <w:pPr>
        <w:rPr>
          <w:sz w:val="24"/>
          <w:szCs w:val="24"/>
          <w:lang w:val="pl-PL"/>
        </w:rPr>
      </w:pPr>
      <w:r w:rsidRPr="004F23DA">
        <w:rPr>
          <w:sz w:val="24"/>
          <w:szCs w:val="24"/>
          <w:lang w:val="pl-PL"/>
        </w:rPr>
        <w:t xml:space="preserve">          (miejscowość, data)</w:t>
      </w:r>
      <w:r w:rsidRPr="004F23DA">
        <w:rPr>
          <w:sz w:val="24"/>
          <w:szCs w:val="24"/>
          <w:lang w:val="pl-PL"/>
        </w:rPr>
        <w:tab/>
      </w:r>
      <w:r w:rsidRPr="004F23DA">
        <w:rPr>
          <w:sz w:val="24"/>
          <w:szCs w:val="24"/>
          <w:lang w:val="pl-PL"/>
        </w:rPr>
        <w:tab/>
      </w:r>
      <w:r w:rsidRPr="004F23DA">
        <w:rPr>
          <w:sz w:val="24"/>
          <w:szCs w:val="24"/>
          <w:lang w:val="pl-PL"/>
        </w:rPr>
        <w:tab/>
      </w:r>
      <w:r w:rsidRPr="004F23DA">
        <w:rPr>
          <w:sz w:val="24"/>
          <w:szCs w:val="24"/>
          <w:lang w:val="pl-PL"/>
        </w:rPr>
        <w:tab/>
      </w:r>
      <w:r w:rsidRPr="004F23DA">
        <w:rPr>
          <w:sz w:val="24"/>
          <w:szCs w:val="24"/>
          <w:lang w:val="pl-PL"/>
        </w:rPr>
        <w:tab/>
      </w:r>
      <w:r w:rsidRPr="004F23DA">
        <w:rPr>
          <w:sz w:val="24"/>
          <w:szCs w:val="24"/>
          <w:lang w:val="pl-PL"/>
        </w:rPr>
        <w:tab/>
      </w:r>
      <w:r w:rsidRPr="004F23DA">
        <w:rPr>
          <w:sz w:val="24"/>
          <w:szCs w:val="24"/>
          <w:lang w:val="pl-PL"/>
        </w:rPr>
        <w:tab/>
        <w:t xml:space="preserve">     (podpis)                   </w:t>
      </w:r>
    </w:p>
    <w:p w14:paraId="5252E86D" w14:textId="77777777" w:rsidR="00BF4632" w:rsidRPr="004F23DA" w:rsidRDefault="00BF4632" w:rsidP="00BF4632">
      <w:pPr>
        <w:rPr>
          <w:sz w:val="24"/>
          <w:szCs w:val="24"/>
          <w:lang w:val="pl-PL"/>
        </w:rPr>
      </w:pPr>
    </w:p>
    <w:p w14:paraId="7E36BCED" w14:textId="77777777" w:rsidR="00D55DB2" w:rsidRPr="00F25255" w:rsidRDefault="00D55DB2" w:rsidP="00D55DB2">
      <w:pPr>
        <w:rPr>
          <w:sz w:val="24"/>
          <w:szCs w:val="24"/>
          <w:lang w:val="pl-PL"/>
        </w:rPr>
      </w:pPr>
    </w:p>
    <w:p w14:paraId="76D93756" w14:textId="77777777" w:rsidR="00D55DB2" w:rsidRPr="00F25255" w:rsidRDefault="00D55DB2" w:rsidP="00D55DB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l-PL"/>
        </w:rPr>
      </w:pPr>
    </w:p>
    <w:p w14:paraId="0D150621" w14:textId="77777777" w:rsidR="00D55DB2" w:rsidRPr="00F25255" w:rsidRDefault="00D55DB2" w:rsidP="002C43AB">
      <w:pPr>
        <w:tabs>
          <w:tab w:val="left" w:pos="5880"/>
        </w:tabs>
        <w:rPr>
          <w:sz w:val="24"/>
          <w:szCs w:val="24"/>
          <w:lang w:val="pl-PL"/>
        </w:rPr>
      </w:pPr>
    </w:p>
    <w:p w14:paraId="4A8E6223" w14:textId="77777777" w:rsidR="00D55DB2" w:rsidRPr="00F25255" w:rsidRDefault="00D55DB2" w:rsidP="002C43AB">
      <w:pPr>
        <w:tabs>
          <w:tab w:val="left" w:pos="5880"/>
        </w:tabs>
        <w:rPr>
          <w:sz w:val="24"/>
          <w:szCs w:val="24"/>
          <w:lang w:val="pl-PL"/>
        </w:rPr>
      </w:pPr>
    </w:p>
    <w:p w14:paraId="5357ABA9" w14:textId="77777777" w:rsidR="00D55DB2" w:rsidRPr="00F25255" w:rsidRDefault="00D55DB2" w:rsidP="002C43AB">
      <w:pPr>
        <w:tabs>
          <w:tab w:val="left" w:pos="5880"/>
        </w:tabs>
        <w:rPr>
          <w:sz w:val="24"/>
          <w:szCs w:val="24"/>
          <w:lang w:val="pl-PL"/>
        </w:rPr>
      </w:pPr>
    </w:p>
    <w:p w14:paraId="1682B8C2" w14:textId="77777777" w:rsidR="007F1EAE" w:rsidRPr="00F25255" w:rsidRDefault="007F1EAE" w:rsidP="002C43AB">
      <w:pPr>
        <w:tabs>
          <w:tab w:val="left" w:pos="5880"/>
        </w:tabs>
        <w:rPr>
          <w:sz w:val="24"/>
          <w:szCs w:val="24"/>
          <w:lang w:val="pl-PL"/>
        </w:rPr>
      </w:pPr>
    </w:p>
    <w:p w14:paraId="2FF6ACDE" w14:textId="77777777" w:rsidR="007F1EAE" w:rsidRPr="00F25255" w:rsidRDefault="007F1EAE" w:rsidP="002C43AB">
      <w:pPr>
        <w:tabs>
          <w:tab w:val="left" w:pos="5880"/>
        </w:tabs>
        <w:rPr>
          <w:sz w:val="24"/>
          <w:szCs w:val="24"/>
          <w:lang w:val="pl-PL"/>
        </w:rPr>
      </w:pPr>
    </w:p>
    <w:p w14:paraId="25527D14" w14:textId="77777777" w:rsidR="007F1EAE" w:rsidRPr="00F25255" w:rsidRDefault="007F1EAE" w:rsidP="002C43AB">
      <w:pPr>
        <w:tabs>
          <w:tab w:val="left" w:pos="5880"/>
        </w:tabs>
        <w:rPr>
          <w:sz w:val="24"/>
          <w:szCs w:val="24"/>
          <w:lang w:val="pl-PL"/>
        </w:rPr>
      </w:pPr>
    </w:p>
    <w:p w14:paraId="689541D7" w14:textId="77777777" w:rsidR="007F1EAE" w:rsidRPr="00F25255" w:rsidRDefault="007F1EAE" w:rsidP="002C43AB">
      <w:pPr>
        <w:tabs>
          <w:tab w:val="left" w:pos="5880"/>
        </w:tabs>
        <w:rPr>
          <w:sz w:val="24"/>
          <w:szCs w:val="24"/>
          <w:lang w:val="pl-PL"/>
        </w:rPr>
      </w:pPr>
    </w:p>
    <w:p w14:paraId="13C5FB59" w14:textId="77777777" w:rsidR="007F1EAE" w:rsidRPr="00F25255" w:rsidRDefault="007F1EAE" w:rsidP="002C43AB">
      <w:pPr>
        <w:tabs>
          <w:tab w:val="left" w:pos="5880"/>
        </w:tabs>
        <w:rPr>
          <w:sz w:val="24"/>
          <w:szCs w:val="24"/>
          <w:lang w:val="pl-PL"/>
        </w:rPr>
      </w:pPr>
    </w:p>
    <w:p w14:paraId="2D4838E2" w14:textId="77777777" w:rsidR="007F1EAE" w:rsidRPr="00F25255" w:rsidRDefault="007F1EAE" w:rsidP="002C43AB">
      <w:pPr>
        <w:tabs>
          <w:tab w:val="left" w:pos="5880"/>
        </w:tabs>
        <w:rPr>
          <w:sz w:val="24"/>
          <w:szCs w:val="24"/>
          <w:lang w:val="pl-PL"/>
        </w:rPr>
      </w:pPr>
    </w:p>
    <w:p w14:paraId="46BB0EBE" w14:textId="77777777" w:rsidR="007F1EAE" w:rsidRPr="00F25255" w:rsidRDefault="007F1EAE" w:rsidP="002C43AB">
      <w:pPr>
        <w:tabs>
          <w:tab w:val="left" w:pos="5880"/>
        </w:tabs>
        <w:rPr>
          <w:sz w:val="24"/>
          <w:szCs w:val="24"/>
          <w:lang w:val="pl-PL"/>
        </w:rPr>
      </w:pPr>
    </w:p>
    <w:p w14:paraId="1131644C" w14:textId="77777777" w:rsidR="007F1EAE" w:rsidRPr="00F25255" w:rsidRDefault="007F1EAE" w:rsidP="002C43AB">
      <w:pPr>
        <w:tabs>
          <w:tab w:val="left" w:pos="5880"/>
        </w:tabs>
        <w:rPr>
          <w:sz w:val="24"/>
          <w:szCs w:val="24"/>
          <w:lang w:val="pl-PL"/>
        </w:rPr>
      </w:pPr>
    </w:p>
    <w:p w14:paraId="2EE15FD9" w14:textId="77777777" w:rsidR="007F1EAE" w:rsidRPr="00F25255" w:rsidRDefault="007F1EAE" w:rsidP="002C43AB">
      <w:pPr>
        <w:tabs>
          <w:tab w:val="left" w:pos="5880"/>
        </w:tabs>
        <w:rPr>
          <w:sz w:val="24"/>
          <w:szCs w:val="24"/>
          <w:lang w:val="pl-PL"/>
        </w:rPr>
      </w:pPr>
    </w:p>
    <w:p w14:paraId="1726D011" w14:textId="77777777" w:rsidR="007F1EAE" w:rsidRDefault="007F1EAE" w:rsidP="002C43AB">
      <w:pPr>
        <w:tabs>
          <w:tab w:val="left" w:pos="5880"/>
        </w:tabs>
        <w:rPr>
          <w:sz w:val="24"/>
          <w:szCs w:val="24"/>
          <w:lang w:val="pl-PL"/>
        </w:rPr>
      </w:pPr>
    </w:p>
    <w:p w14:paraId="3B1AECAD" w14:textId="77777777" w:rsidR="004A3624" w:rsidRDefault="004A3624" w:rsidP="002C43AB">
      <w:pPr>
        <w:tabs>
          <w:tab w:val="left" w:pos="5880"/>
        </w:tabs>
        <w:rPr>
          <w:sz w:val="24"/>
          <w:szCs w:val="24"/>
          <w:lang w:val="pl-PL"/>
        </w:rPr>
      </w:pPr>
    </w:p>
    <w:p w14:paraId="12F68743" w14:textId="77777777" w:rsidR="004A3624" w:rsidRPr="00F25255" w:rsidRDefault="004A3624" w:rsidP="002C43AB">
      <w:pPr>
        <w:tabs>
          <w:tab w:val="left" w:pos="5880"/>
        </w:tabs>
        <w:rPr>
          <w:sz w:val="24"/>
          <w:szCs w:val="24"/>
          <w:lang w:val="pl-PL"/>
        </w:rPr>
      </w:pPr>
    </w:p>
    <w:p w14:paraId="4708D38C" w14:textId="77777777" w:rsidR="007F1EAE" w:rsidRPr="00F25255" w:rsidRDefault="007F1EAE" w:rsidP="002C43AB">
      <w:pPr>
        <w:tabs>
          <w:tab w:val="left" w:pos="5880"/>
        </w:tabs>
        <w:rPr>
          <w:sz w:val="24"/>
          <w:szCs w:val="24"/>
          <w:lang w:val="pl-PL"/>
        </w:rPr>
      </w:pPr>
    </w:p>
    <w:p w14:paraId="38A8849E" w14:textId="77777777" w:rsidR="007F1EAE" w:rsidRPr="00F25255" w:rsidRDefault="007F1EAE" w:rsidP="002C43AB">
      <w:pPr>
        <w:tabs>
          <w:tab w:val="left" w:pos="5880"/>
        </w:tabs>
        <w:rPr>
          <w:sz w:val="24"/>
          <w:szCs w:val="24"/>
          <w:lang w:val="pl-PL"/>
        </w:rPr>
      </w:pPr>
    </w:p>
    <w:p w14:paraId="1846C339" w14:textId="77777777" w:rsidR="00F25255" w:rsidRDefault="00F25255" w:rsidP="007F1EAE">
      <w:pPr>
        <w:tabs>
          <w:tab w:val="left" w:pos="5880"/>
        </w:tabs>
        <w:jc w:val="right"/>
        <w:rPr>
          <w:sz w:val="24"/>
          <w:szCs w:val="24"/>
          <w:lang w:val="pl-PL"/>
        </w:rPr>
      </w:pPr>
    </w:p>
    <w:sectPr w:rsidR="00F25255" w:rsidSect="002F3DD1">
      <w:footerReference w:type="even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C40E2" w14:textId="77777777" w:rsidR="00B32665" w:rsidRDefault="00B32665" w:rsidP="00602325">
      <w:r>
        <w:separator/>
      </w:r>
    </w:p>
  </w:endnote>
  <w:endnote w:type="continuationSeparator" w:id="0">
    <w:p w14:paraId="0FA97159" w14:textId="77777777" w:rsidR="00B32665" w:rsidRDefault="00B32665" w:rsidP="0060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7890" w14:textId="6D96A3F7" w:rsidR="00681C00" w:rsidRDefault="00681C00">
    <w:pPr>
      <w:pStyle w:val="Stopka"/>
    </w:pPr>
  </w:p>
  <w:p w14:paraId="2C4FA4BD" w14:textId="77777777" w:rsidR="002F3DD1" w:rsidRDefault="002F3D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F3EE5" w14:textId="77777777" w:rsidR="00B32665" w:rsidRDefault="00B32665" w:rsidP="00602325">
      <w:r>
        <w:separator/>
      </w:r>
    </w:p>
  </w:footnote>
  <w:footnote w:type="continuationSeparator" w:id="0">
    <w:p w14:paraId="4A56DA51" w14:textId="77777777" w:rsidR="00B32665" w:rsidRDefault="00B32665" w:rsidP="00602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3FC169B"/>
    <w:multiLevelType w:val="hybridMultilevel"/>
    <w:tmpl w:val="DDE67D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2D125B"/>
    <w:multiLevelType w:val="hybridMultilevel"/>
    <w:tmpl w:val="064836A2"/>
    <w:lvl w:ilvl="0" w:tplc="2F809BEC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F14194"/>
    <w:multiLevelType w:val="hybridMultilevel"/>
    <w:tmpl w:val="53486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36BDC"/>
    <w:multiLevelType w:val="hybridMultilevel"/>
    <w:tmpl w:val="D5BACE46"/>
    <w:lvl w:ilvl="0" w:tplc="44A83E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26397"/>
    <w:multiLevelType w:val="hybridMultilevel"/>
    <w:tmpl w:val="D1DED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62FE7"/>
    <w:multiLevelType w:val="hybridMultilevel"/>
    <w:tmpl w:val="E4CA9BCE"/>
    <w:lvl w:ilvl="0" w:tplc="811EE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029E9"/>
    <w:multiLevelType w:val="hybridMultilevel"/>
    <w:tmpl w:val="39E0D1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695ABC"/>
    <w:multiLevelType w:val="hybridMultilevel"/>
    <w:tmpl w:val="A9F220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D60F9"/>
    <w:multiLevelType w:val="hybridMultilevel"/>
    <w:tmpl w:val="0C80F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014CB"/>
    <w:multiLevelType w:val="hybridMultilevel"/>
    <w:tmpl w:val="1FBCB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713BC"/>
    <w:multiLevelType w:val="hybridMultilevel"/>
    <w:tmpl w:val="73FE6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6D0FB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D2EFF"/>
    <w:multiLevelType w:val="hybridMultilevel"/>
    <w:tmpl w:val="A2BCB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455E8"/>
    <w:multiLevelType w:val="hybridMultilevel"/>
    <w:tmpl w:val="A6FA5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9347F"/>
    <w:multiLevelType w:val="hybridMultilevel"/>
    <w:tmpl w:val="6372A03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76A77AC"/>
    <w:multiLevelType w:val="multilevel"/>
    <w:tmpl w:val="DA848912"/>
    <w:lvl w:ilvl="0">
      <w:start w:val="1"/>
      <w:numFmt w:val="decimal"/>
      <w:suff w:val="nothing"/>
      <w:lvlText w:val="%1."/>
      <w:lvlJc w:val="left"/>
      <w:pPr>
        <w:ind w:left="425" w:hanging="283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9" w15:restartNumberingAfterBreak="0">
    <w:nsid w:val="4B0E1552"/>
    <w:multiLevelType w:val="hybridMultilevel"/>
    <w:tmpl w:val="BA2CA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019A6"/>
    <w:multiLevelType w:val="hybridMultilevel"/>
    <w:tmpl w:val="9FEEF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E71F5"/>
    <w:multiLevelType w:val="hybridMultilevel"/>
    <w:tmpl w:val="569289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F5DFC"/>
    <w:multiLevelType w:val="hybridMultilevel"/>
    <w:tmpl w:val="3E44177C"/>
    <w:lvl w:ilvl="0" w:tplc="603A0F74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F7C5334"/>
    <w:multiLevelType w:val="hybridMultilevel"/>
    <w:tmpl w:val="43CEBC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A24FEB"/>
    <w:multiLevelType w:val="hybridMultilevel"/>
    <w:tmpl w:val="2EC0F052"/>
    <w:lvl w:ilvl="0" w:tplc="BA6099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43567"/>
    <w:multiLevelType w:val="hybridMultilevel"/>
    <w:tmpl w:val="EFB80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77C37"/>
    <w:multiLevelType w:val="hybridMultilevel"/>
    <w:tmpl w:val="3460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212B1"/>
    <w:multiLevelType w:val="hybridMultilevel"/>
    <w:tmpl w:val="113A1E64"/>
    <w:lvl w:ilvl="0" w:tplc="027CBB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0574C"/>
    <w:multiLevelType w:val="hybridMultilevel"/>
    <w:tmpl w:val="85DE1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B22AE"/>
    <w:multiLevelType w:val="hybridMultilevel"/>
    <w:tmpl w:val="48901E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B4C66"/>
    <w:multiLevelType w:val="hybridMultilevel"/>
    <w:tmpl w:val="6E80C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72F8A"/>
    <w:multiLevelType w:val="hybridMultilevel"/>
    <w:tmpl w:val="E50EC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544623">
    <w:abstractNumId w:val="17"/>
  </w:num>
  <w:num w:numId="2" w16cid:durableId="581641758">
    <w:abstractNumId w:val="19"/>
  </w:num>
  <w:num w:numId="3" w16cid:durableId="189806722">
    <w:abstractNumId w:val="16"/>
  </w:num>
  <w:num w:numId="4" w16cid:durableId="2081757007">
    <w:abstractNumId w:val="30"/>
  </w:num>
  <w:num w:numId="5" w16cid:durableId="236326897">
    <w:abstractNumId w:val="6"/>
  </w:num>
  <w:num w:numId="6" w16cid:durableId="1560366029">
    <w:abstractNumId w:val="28"/>
  </w:num>
  <w:num w:numId="7" w16cid:durableId="683946141">
    <w:abstractNumId w:val="20"/>
  </w:num>
  <w:num w:numId="8" w16cid:durableId="749230166">
    <w:abstractNumId w:val="12"/>
  </w:num>
  <w:num w:numId="9" w16cid:durableId="2079748584">
    <w:abstractNumId w:val="22"/>
  </w:num>
  <w:num w:numId="10" w16cid:durableId="1257901454">
    <w:abstractNumId w:val="13"/>
  </w:num>
  <w:num w:numId="11" w16cid:durableId="1438938466">
    <w:abstractNumId w:val="4"/>
  </w:num>
  <w:num w:numId="12" w16cid:durableId="1009213545">
    <w:abstractNumId w:val="14"/>
  </w:num>
  <w:num w:numId="13" w16cid:durableId="499658316">
    <w:abstractNumId w:val="27"/>
  </w:num>
  <w:num w:numId="14" w16cid:durableId="1695426494">
    <w:abstractNumId w:val="11"/>
  </w:num>
  <w:num w:numId="15" w16cid:durableId="873270496">
    <w:abstractNumId w:val="29"/>
  </w:num>
  <w:num w:numId="16" w16cid:durableId="501431604">
    <w:abstractNumId w:val="21"/>
  </w:num>
  <w:num w:numId="17" w16cid:durableId="592393961">
    <w:abstractNumId w:val="24"/>
  </w:num>
  <w:num w:numId="18" w16cid:durableId="380053197">
    <w:abstractNumId w:val="23"/>
  </w:num>
  <w:num w:numId="19" w16cid:durableId="607125649">
    <w:abstractNumId w:val="5"/>
  </w:num>
  <w:num w:numId="20" w16cid:durableId="1254700912">
    <w:abstractNumId w:val="0"/>
  </w:num>
  <w:num w:numId="21" w16cid:durableId="84960491">
    <w:abstractNumId w:val="1"/>
  </w:num>
  <w:num w:numId="22" w16cid:durableId="1056009747">
    <w:abstractNumId w:val="2"/>
  </w:num>
  <w:num w:numId="23" w16cid:durableId="1381662414">
    <w:abstractNumId w:val="3"/>
  </w:num>
  <w:num w:numId="24" w16cid:durableId="1866166244">
    <w:abstractNumId w:val="25"/>
  </w:num>
  <w:num w:numId="25" w16cid:durableId="1723360731">
    <w:abstractNumId w:val="9"/>
  </w:num>
  <w:num w:numId="26" w16cid:durableId="1413626391">
    <w:abstractNumId w:val="7"/>
  </w:num>
  <w:num w:numId="27" w16cid:durableId="67969677">
    <w:abstractNumId w:val="26"/>
  </w:num>
  <w:num w:numId="28" w16cid:durableId="1403671854">
    <w:abstractNumId w:val="31"/>
  </w:num>
  <w:num w:numId="29" w16cid:durableId="1556239939">
    <w:abstractNumId w:val="10"/>
  </w:num>
  <w:num w:numId="30" w16cid:durableId="1476794062">
    <w:abstractNumId w:val="15"/>
  </w:num>
  <w:num w:numId="31" w16cid:durableId="2087875437">
    <w:abstractNumId w:val="8"/>
  </w:num>
  <w:num w:numId="32" w16cid:durableId="15218907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15"/>
    <w:rsid w:val="00013882"/>
    <w:rsid w:val="00024AD1"/>
    <w:rsid w:val="000258F8"/>
    <w:rsid w:val="00040A2F"/>
    <w:rsid w:val="00041395"/>
    <w:rsid w:val="00051632"/>
    <w:rsid w:val="00081733"/>
    <w:rsid w:val="00085B98"/>
    <w:rsid w:val="000921A2"/>
    <w:rsid w:val="00094A53"/>
    <w:rsid w:val="00095459"/>
    <w:rsid w:val="000A17A3"/>
    <w:rsid w:val="000A29B6"/>
    <w:rsid w:val="000E0450"/>
    <w:rsid w:val="000F3100"/>
    <w:rsid w:val="000F7327"/>
    <w:rsid w:val="00100112"/>
    <w:rsid w:val="00104025"/>
    <w:rsid w:val="00106B0C"/>
    <w:rsid w:val="00110E18"/>
    <w:rsid w:val="001124B7"/>
    <w:rsid w:val="00135911"/>
    <w:rsid w:val="001461A2"/>
    <w:rsid w:val="001774DB"/>
    <w:rsid w:val="001829D5"/>
    <w:rsid w:val="001844EF"/>
    <w:rsid w:val="001862E7"/>
    <w:rsid w:val="00190963"/>
    <w:rsid w:val="001A0EC9"/>
    <w:rsid w:val="001C625C"/>
    <w:rsid w:val="001D0729"/>
    <w:rsid w:val="001D6F74"/>
    <w:rsid w:val="001D7BED"/>
    <w:rsid w:val="0021241F"/>
    <w:rsid w:val="00215A4B"/>
    <w:rsid w:val="00231870"/>
    <w:rsid w:val="00232AD6"/>
    <w:rsid w:val="00234DAE"/>
    <w:rsid w:val="002533F3"/>
    <w:rsid w:val="002671D1"/>
    <w:rsid w:val="00272637"/>
    <w:rsid w:val="002828B6"/>
    <w:rsid w:val="002A39C1"/>
    <w:rsid w:val="002A3FFD"/>
    <w:rsid w:val="002B6224"/>
    <w:rsid w:val="002B65A5"/>
    <w:rsid w:val="002C43AB"/>
    <w:rsid w:val="002D3AEA"/>
    <w:rsid w:val="002D56D8"/>
    <w:rsid w:val="002D6531"/>
    <w:rsid w:val="002E2D31"/>
    <w:rsid w:val="002E3081"/>
    <w:rsid w:val="002E34DB"/>
    <w:rsid w:val="002F3DD1"/>
    <w:rsid w:val="002F50B7"/>
    <w:rsid w:val="002F7CBE"/>
    <w:rsid w:val="00302470"/>
    <w:rsid w:val="00303792"/>
    <w:rsid w:val="0030386C"/>
    <w:rsid w:val="00305048"/>
    <w:rsid w:val="00306DD9"/>
    <w:rsid w:val="00320F17"/>
    <w:rsid w:val="0033219F"/>
    <w:rsid w:val="00336DD9"/>
    <w:rsid w:val="00362D5B"/>
    <w:rsid w:val="003653B6"/>
    <w:rsid w:val="00371B2D"/>
    <w:rsid w:val="00374364"/>
    <w:rsid w:val="00385739"/>
    <w:rsid w:val="003A1030"/>
    <w:rsid w:val="003B18C9"/>
    <w:rsid w:val="003B38B0"/>
    <w:rsid w:val="003E617C"/>
    <w:rsid w:val="003E677C"/>
    <w:rsid w:val="00400C47"/>
    <w:rsid w:val="00403F21"/>
    <w:rsid w:val="00406C40"/>
    <w:rsid w:val="00411964"/>
    <w:rsid w:val="00424E6C"/>
    <w:rsid w:val="00444648"/>
    <w:rsid w:val="00462223"/>
    <w:rsid w:val="00467D43"/>
    <w:rsid w:val="00473629"/>
    <w:rsid w:val="004753D8"/>
    <w:rsid w:val="00483EE9"/>
    <w:rsid w:val="00487725"/>
    <w:rsid w:val="004A16F8"/>
    <w:rsid w:val="004A3624"/>
    <w:rsid w:val="004A7E9D"/>
    <w:rsid w:val="004C0F9E"/>
    <w:rsid w:val="004C4A16"/>
    <w:rsid w:val="004D65BF"/>
    <w:rsid w:val="004E02E6"/>
    <w:rsid w:val="004F25FD"/>
    <w:rsid w:val="00506C38"/>
    <w:rsid w:val="00507BDA"/>
    <w:rsid w:val="00525E27"/>
    <w:rsid w:val="0052667B"/>
    <w:rsid w:val="00531954"/>
    <w:rsid w:val="00531AED"/>
    <w:rsid w:val="00540D53"/>
    <w:rsid w:val="00551764"/>
    <w:rsid w:val="00554748"/>
    <w:rsid w:val="00554D15"/>
    <w:rsid w:val="005608C1"/>
    <w:rsid w:val="00571961"/>
    <w:rsid w:val="00574702"/>
    <w:rsid w:val="005841C3"/>
    <w:rsid w:val="00590739"/>
    <w:rsid w:val="00596DCA"/>
    <w:rsid w:val="005B6F48"/>
    <w:rsid w:val="005E7EB2"/>
    <w:rsid w:val="005F266A"/>
    <w:rsid w:val="005F50C2"/>
    <w:rsid w:val="00600D12"/>
    <w:rsid w:val="00602325"/>
    <w:rsid w:val="00606F18"/>
    <w:rsid w:val="00613D87"/>
    <w:rsid w:val="006278EA"/>
    <w:rsid w:val="00627A31"/>
    <w:rsid w:val="00635DBC"/>
    <w:rsid w:val="0064109E"/>
    <w:rsid w:val="00653E1B"/>
    <w:rsid w:val="00673979"/>
    <w:rsid w:val="00681C00"/>
    <w:rsid w:val="006A43CC"/>
    <w:rsid w:val="006C26A4"/>
    <w:rsid w:val="006C586C"/>
    <w:rsid w:val="006C5EF5"/>
    <w:rsid w:val="006D7152"/>
    <w:rsid w:val="00701639"/>
    <w:rsid w:val="00702FCE"/>
    <w:rsid w:val="00711CC0"/>
    <w:rsid w:val="00721525"/>
    <w:rsid w:val="00735115"/>
    <w:rsid w:val="00757059"/>
    <w:rsid w:val="00761CCA"/>
    <w:rsid w:val="0077096D"/>
    <w:rsid w:val="00781559"/>
    <w:rsid w:val="0078395A"/>
    <w:rsid w:val="00790DEB"/>
    <w:rsid w:val="00794847"/>
    <w:rsid w:val="007A19D0"/>
    <w:rsid w:val="007A28EE"/>
    <w:rsid w:val="007A4B04"/>
    <w:rsid w:val="007B2486"/>
    <w:rsid w:val="007B2CD1"/>
    <w:rsid w:val="007C5076"/>
    <w:rsid w:val="007D160E"/>
    <w:rsid w:val="007F1EAE"/>
    <w:rsid w:val="0080410B"/>
    <w:rsid w:val="008073B5"/>
    <w:rsid w:val="008177D2"/>
    <w:rsid w:val="00817BE5"/>
    <w:rsid w:val="008224BF"/>
    <w:rsid w:val="0082471A"/>
    <w:rsid w:val="00846D4A"/>
    <w:rsid w:val="008716B4"/>
    <w:rsid w:val="0088651E"/>
    <w:rsid w:val="008B4671"/>
    <w:rsid w:val="008C2C05"/>
    <w:rsid w:val="008C5E05"/>
    <w:rsid w:val="008C79CA"/>
    <w:rsid w:val="008D0819"/>
    <w:rsid w:val="008D3749"/>
    <w:rsid w:val="008E08C7"/>
    <w:rsid w:val="008E52DE"/>
    <w:rsid w:val="008F74B6"/>
    <w:rsid w:val="00901755"/>
    <w:rsid w:val="00904C66"/>
    <w:rsid w:val="0090612D"/>
    <w:rsid w:val="00914F76"/>
    <w:rsid w:val="0092086C"/>
    <w:rsid w:val="0092322E"/>
    <w:rsid w:val="00923A81"/>
    <w:rsid w:val="00933172"/>
    <w:rsid w:val="00937AB4"/>
    <w:rsid w:val="009515BA"/>
    <w:rsid w:val="00960B2D"/>
    <w:rsid w:val="00973A77"/>
    <w:rsid w:val="0097791F"/>
    <w:rsid w:val="0098128E"/>
    <w:rsid w:val="00983B2A"/>
    <w:rsid w:val="00991412"/>
    <w:rsid w:val="009A05A4"/>
    <w:rsid w:val="009A4D69"/>
    <w:rsid w:val="009A7FA8"/>
    <w:rsid w:val="009D7183"/>
    <w:rsid w:val="00A00B09"/>
    <w:rsid w:val="00A00F68"/>
    <w:rsid w:val="00A27CCA"/>
    <w:rsid w:val="00A313A4"/>
    <w:rsid w:val="00A32FEA"/>
    <w:rsid w:val="00A36C5F"/>
    <w:rsid w:val="00A42B6D"/>
    <w:rsid w:val="00A447C6"/>
    <w:rsid w:val="00A50C26"/>
    <w:rsid w:val="00A51928"/>
    <w:rsid w:val="00A65800"/>
    <w:rsid w:val="00A85C05"/>
    <w:rsid w:val="00A871EC"/>
    <w:rsid w:val="00A951AF"/>
    <w:rsid w:val="00A957CB"/>
    <w:rsid w:val="00AA2D0F"/>
    <w:rsid w:val="00AA3819"/>
    <w:rsid w:val="00AB490F"/>
    <w:rsid w:val="00AC52AC"/>
    <w:rsid w:val="00AC7EBD"/>
    <w:rsid w:val="00AE36D6"/>
    <w:rsid w:val="00AF31A6"/>
    <w:rsid w:val="00B117EC"/>
    <w:rsid w:val="00B11B38"/>
    <w:rsid w:val="00B27015"/>
    <w:rsid w:val="00B32665"/>
    <w:rsid w:val="00B3722E"/>
    <w:rsid w:val="00B422F5"/>
    <w:rsid w:val="00B424F1"/>
    <w:rsid w:val="00B450F3"/>
    <w:rsid w:val="00B51D39"/>
    <w:rsid w:val="00B51F99"/>
    <w:rsid w:val="00B523E4"/>
    <w:rsid w:val="00B85F0B"/>
    <w:rsid w:val="00BA61E2"/>
    <w:rsid w:val="00BC42D5"/>
    <w:rsid w:val="00BC7FB3"/>
    <w:rsid w:val="00BE497E"/>
    <w:rsid w:val="00BE5AFD"/>
    <w:rsid w:val="00BF4632"/>
    <w:rsid w:val="00C0268B"/>
    <w:rsid w:val="00C12160"/>
    <w:rsid w:val="00C12D7C"/>
    <w:rsid w:val="00C13784"/>
    <w:rsid w:val="00C23624"/>
    <w:rsid w:val="00C24EA7"/>
    <w:rsid w:val="00C25412"/>
    <w:rsid w:val="00C51576"/>
    <w:rsid w:val="00C53DCA"/>
    <w:rsid w:val="00C57E61"/>
    <w:rsid w:val="00C60F4C"/>
    <w:rsid w:val="00C72B7E"/>
    <w:rsid w:val="00C809C7"/>
    <w:rsid w:val="00C87BF1"/>
    <w:rsid w:val="00C94CC4"/>
    <w:rsid w:val="00CA0008"/>
    <w:rsid w:val="00CB3A0B"/>
    <w:rsid w:val="00CC4CD6"/>
    <w:rsid w:val="00CC719A"/>
    <w:rsid w:val="00CD645B"/>
    <w:rsid w:val="00CD7D8F"/>
    <w:rsid w:val="00CE358D"/>
    <w:rsid w:val="00CE3830"/>
    <w:rsid w:val="00CE6B3F"/>
    <w:rsid w:val="00D211CD"/>
    <w:rsid w:val="00D22902"/>
    <w:rsid w:val="00D2645A"/>
    <w:rsid w:val="00D50FDA"/>
    <w:rsid w:val="00D54875"/>
    <w:rsid w:val="00D55DB2"/>
    <w:rsid w:val="00D56D67"/>
    <w:rsid w:val="00D6289E"/>
    <w:rsid w:val="00D66F17"/>
    <w:rsid w:val="00D770B3"/>
    <w:rsid w:val="00D8261D"/>
    <w:rsid w:val="00D90DC5"/>
    <w:rsid w:val="00DA5053"/>
    <w:rsid w:val="00DB7ACF"/>
    <w:rsid w:val="00DC1D6E"/>
    <w:rsid w:val="00DD7CE7"/>
    <w:rsid w:val="00DF5D6C"/>
    <w:rsid w:val="00DF6546"/>
    <w:rsid w:val="00E02B6E"/>
    <w:rsid w:val="00E12320"/>
    <w:rsid w:val="00E2570D"/>
    <w:rsid w:val="00E263E8"/>
    <w:rsid w:val="00E332E3"/>
    <w:rsid w:val="00E371B1"/>
    <w:rsid w:val="00E54F5B"/>
    <w:rsid w:val="00E66BC3"/>
    <w:rsid w:val="00E67DD6"/>
    <w:rsid w:val="00E70335"/>
    <w:rsid w:val="00E81E91"/>
    <w:rsid w:val="00E8402D"/>
    <w:rsid w:val="00E91668"/>
    <w:rsid w:val="00E91BA7"/>
    <w:rsid w:val="00E95DC2"/>
    <w:rsid w:val="00EA1E08"/>
    <w:rsid w:val="00EC1DC0"/>
    <w:rsid w:val="00ED2C2B"/>
    <w:rsid w:val="00EF0DE9"/>
    <w:rsid w:val="00F018F1"/>
    <w:rsid w:val="00F11779"/>
    <w:rsid w:val="00F11916"/>
    <w:rsid w:val="00F141B7"/>
    <w:rsid w:val="00F2276D"/>
    <w:rsid w:val="00F239C2"/>
    <w:rsid w:val="00F251D2"/>
    <w:rsid w:val="00F2522E"/>
    <w:rsid w:val="00F25255"/>
    <w:rsid w:val="00F27263"/>
    <w:rsid w:val="00F27C60"/>
    <w:rsid w:val="00F41546"/>
    <w:rsid w:val="00F430DB"/>
    <w:rsid w:val="00F74B89"/>
    <w:rsid w:val="00F8242A"/>
    <w:rsid w:val="00F84EF9"/>
    <w:rsid w:val="00F85EB4"/>
    <w:rsid w:val="00F942C3"/>
    <w:rsid w:val="00FA0ADE"/>
    <w:rsid w:val="00FB063D"/>
    <w:rsid w:val="00FB28C8"/>
    <w:rsid w:val="00FB499E"/>
    <w:rsid w:val="00FB6BCE"/>
    <w:rsid w:val="00FD69B4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601E6"/>
  <w15:chartTrackingRefBased/>
  <w15:docId w15:val="{F14B06A0-70C1-4D2B-8812-323189CC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3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232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2325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23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7D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7D43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467D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7D43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6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639"/>
    <w:rPr>
      <w:rFonts w:ascii="Segoe UI" w:eastAsia="Times New Roman" w:hAnsi="Segoe UI" w:cs="Segoe UI"/>
      <w:sz w:val="18"/>
      <w:szCs w:val="18"/>
      <w:lang w:val="de-DE" w:eastAsia="pl-PL"/>
    </w:rPr>
  </w:style>
  <w:style w:type="character" w:customStyle="1" w:styleId="apple-converted-space">
    <w:name w:val="apple-converted-space"/>
    <w:basedOn w:val="Domylnaczcionkaakapitu"/>
    <w:rsid w:val="00506C38"/>
  </w:style>
  <w:style w:type="character" w:styleId="Pogrubienie">
    <w:name w:val="Strong"/>
    <w:basedOn w:val="Domylnaczcionkaakapitu"/>
    <w:uiPriority w:val="22"/>
    <w:qFormat/>
    <w:rsid w:val="00506C38"/>
    <w:rPr>
      <w:b/>
      <w:bCs/>
    </w:rPr>
  </w:style>
  <w:style w:type="character" w:styleId="Hipercze">
    <w:name w:val="Hyperlink"/>
    <w:basedOn w:val="Domylnaczcionkaakapitu"/>
    <w:uiPriority w:val="99"/>
    <w:unhideWhenUsed/>
    <w:rsid w:val="00110E1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4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4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4F1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4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4F1"/>
    <w:rPr>
      <w:rFonts w:ascii="Times New Roman" w:eastAsia="Times New Roman" w:hAnsi="Times New Roman" w:cs="Times New Roman"/>
      <w:b/>
      <w:bCs/>
      <w:sz w:val="20"/>
      <w:szCs w:val="20"/>
      <w:lang w:val="de-DE" w:eastAsia="pl-PL"/>
    </w:rPr>
  </w:style>
  <w:style w:type="paragraph" w:customStyle="1" w:styleId="Default">
    <w:name w:val="Default"/>
    <w:rsid w:val="009A7FA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9A7FA8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zh-CN"/>
    </w:rPr>
  </w:style>
  <w:style w:type="table" w:styleId="Tabela-Siatka">
    <w:name w:val="Table Grid"/>
    <w:basedOn w:val="Standardowy"/>
    <w:uiPriority w:val="39"/>
    <w:rsid w:val="00C72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5E77E-9F2B-4991-BC31-EDCFF8BA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Jabłońska</dc:creator>
  <cp:keywords/>
  <dc:description/>
  <cp:lastModifiedBy>RPIOS_EL</cp:lastModifiedBy>
  <cp:revision>42</cp:revision>
  <cp:lastPrinted>2022-01-19T12:30:00Z</cp:lastPrinted>
  <dcterms:created xsi:type="dcterms:W3CDTF">2021-07-30T10:28:00Z</dcterms:created>
  <dcterms:modified xsi:type="dcterms:W3CDTF">2022-04-06T06:49:00Z</dcterms:modified>
</cp:coreProperties>
</file>